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C" w:rsidRDefault="00EC58DC" w:rsidP="00EC58DC">
      <w:pPr>
        <w:autoSpaceDE w:val="0"/>
        <w:jc w:val="right"/>
        <w:rPr>
          <w:rFonts w:eastAsia="font308"/>
          <w:b/>
          <w:bCs/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Spett.le Comune di Tricase</w:t>
      </w:r>
    </w:p>
    <w:p w:rsidR="00EC58DC" w:rsidRDefault="00EC58DC" w:rsidP="00EC58DC">
      <w:pPr>
        <w:autoSpaceDE w:val="0"/>
        <w:jc w:val="right"/>
        <w:rPr>
          <w:rFonts w:eastAsia="font308"/>
          <w:b/>
          <w:bCs/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c.a. Responsabile del Settore Assetto e Governo del Territorio</w:t>
      </w:r>
    </w:p>
    <w:p w:rsidR="00EC58DC" w:rsidRDefault="00EC58DC" w:rsidP="00EC58DC">
      <w:pPr>
        <w:autoSpaceDE w:val="0"/>
        <w:jc w:val="right"/>
        <w:rPr>
          <w:rFonts w:eastAsia="font308"/>
          <w:b/>
          <w:bCs/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Piazza G. Pisanelli, 1 -73039 – Tricase (LE)</w:t>
      </w:r>
    </w:p>
    <w:p w:rsidR="00EC58DC" w:rsidRDefault="00EC58DC" w:rsidP="00EC58DC">
      <w:pPr>
        <w:autoSpaceDE w:val="0"/>
        <w:jc w:val="right"/>
        <w:rPr>
          <w:rFonts w:eastAsia="font308"/>
          <w:b/>
          <w:bCs/>
          <w:sz w:val="20"/>
          <w:szCs w:val="20"/>
        </w:rPr>
      </w:pPr>
      <w:r w:rsidRPr="0085566B">
        <w:rPr>
          <w:rFonts w:eastAsia="font308"/>
          <w:b/>
          <w:bCs/>
          <w:sz w:val="20"/>
          <w:szCs w:val="20"/>
        </w:rPr>
        <w:t>P.E.C. </w:t>
      </w:r>
      <w:hyperlink r:id="rId6" w:history="1">
        <w:r w:rsidRPr="0085566B">
          <w:rPr>
            <w:rFonts w:eastAsia="font308"/>
            <w:b/>
            <w:bCs/>
            <w:sz w:val="20"/>
            <w:szCs w:val="20"/>
          </w:rPr>
          <w:t>protocollo.comune.tricase@pec.rupar.puglia.it</w:t>
        </w:r>
      </w:hyperlink>
    </w:p>
    <w:p w:rsidR="00EC58DC" w:rsidRDefault="00EC58DC" w:rsidP="00EC58DC">
      <w:pPr>
        <w:autoSpaceDE w:val="0"/>
        <w:jc w:val="center"/>
        <w:rPr>
          <w:rFonts w:eastAsia="font308"/>
          <w:b/>
          <w:bCs/>
          <w:sz w:val="20"/>
          <w:szCs w:val="20"/>
        </w:rPr>
      </w:pPr>
    </w:p>
    <w:p w:rsidR="00EC58DC" w:rsidRDefault="00EC58DC" w:rsidP="00EC58DC">
      <w:pPr>
        <w:autoSpaceDE w:val="0"/>
        <w:jc w:val="center"/>
        <w:rPr>
          <w:rFonts w:eastAsia="font308"/>
          <w:b/>
          <w:bCs/>
          <w:sz w:val="20"/>
          <w:szCs w:val="20"/>
        </w:rPr>
      </w:pPr>
    </w:p>
    <w:p w:rsidR="00CE0F19" w:rsidRDefault="00CC29F7">
      <w:pPr>
        <w:autoSpaceDE w:val="0"/>
        <w:jc w:val="center"/>
        <w:rPr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OFFERTA ECONOMICA</w:t>
      </w:r>
    </w:p>
    <w:p w:rsidR="00CE0F19" w:rsidRDefault="00CE0F19">
      <w:pPr>
        <w:autoSpaceDE w:val="0"/>
        <w:jc w:val="both"/>
        <w:rPr>
          <w:sz w:val="20"/>
          <w:szCs w:val="20"/>
        </w:rPr>
      </w:pP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 xml:space="preserve">OGGETTO: </w:t>
      </w:r>
      <w:r>
        <w:rPr>
          <w:b/>
          <w:bCs/>
          <w:color w:val="000000"/>
          <w:sz w:val="20"/>
          <w:szCs w:val="20"/>
        </w:rPr>
        <w:t>Bando per il rilascio di concessione di aree demaniali marittime per finalità turistico-ricreative</w:t>
      </w:r>
    </w:p>
    <w:p w:rsidR="00CE0F19" w:rsidRDefault="00CE0F19">
      <w:pPr>
        <w:autoSpaceDE w:val="0"/>
        <w:jc w:val="both"/>
        <w:rPr>
          <w:rFonts w:eastAsia="font308"/>
          <w:sz w:val="20"/>
          <w:szCs w:val="20"/>
        </w:rPr>
      </w:pP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Il sottoscritto …....................................................................................................................................................................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 xml:space="preserve">data </w:t>
      </w:r>
      <w:r>
        <w:rPr>
          <w:rFonts w:eastAsia="font308"/>
          <w:b/>
          <w:bCs/>
          <w:sz w:val="20"/>
          <w:szCs w:val="20"/>
        </w:rPr>
        <w:t xml:space="preserve">e </w:t>
      </w:r>
      <w:r>
        <w:rPr>
          <w:rFonts w:eastAsia="font308"/>
          <w:sz w:val="20"/>
          <w:szCs w:val="20"/>
        </w:rPr>
        <w:t>luogo di nascita ….......................................................................................................................................................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in qualità di ….......................................................................................................................................................................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dell'impresa/ altro …..............................................................................................................................................................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con sede legale in (località, indirizzo) ….............................................................................................................................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con sede operativa in (località, indirizzo) …........................................................................................................................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Codice Fiscale / Partita IVA …............................................................................................................................................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telefono …..............................................................................................................................................................................</w:t>
      </w:r>
    </w:p>
    <w:p w:rsidR="00CE0F19" w:rsidRDefault="00CC29F7">
      <w:pPr>
        <w:autoSpaceDE w:val="0"/>
        <w:jc w:val="both"/>
        <w:rPr>
          <w:rFonts w:eastAsia="font308"/>
          <w:b/>
          <w:bCs/>
          <w:sz w:val="20"/>
          <w:szCs w:val="20"/>
        </w:rPr>
      </w:pPr>
      <w:r>
        <w:rPr>
          <w:rFonts w:eastAsia="font308"/>
          <w:sz w:val="20"/>
          <w:szCs w:val="20"/>
        </w:rPr>
        <w:t>PEC …..................................................................................................................................................................................</w:t>
      </w:r>
    </w:p>
    <w:p w:rsidR="00EC58DC" w:rsidRDefault="00EC58DC">
      <w:pPr>
        <w:autoSpaceDE w:val="0"/>
        <w:jc w:val="center"/>
        <w:rPr>
          <w:rFonts w:eastAsia="font308"/>
          <w:b/>
          <w:bCs/>
          <w:sz w:val="20"/>
          <w:szCs w:val="20"/>
        </w:rPr>
      </w:pPr>
    </w:p>
    <w:p w:rsidR="00CE0F19" w:rsidRDefault="00CC29F7">
      <w:pPr>
        <w:autoSpaceDE w:val="0"/>
        <w:jc w:val="center"/>
        <w:rPr>
          <w:rFonts w:eastAsia="font308"/>
          <w:b/>
          <w:bCs/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CHIEDE</w:t>
      </w:r>
    </w:p>
    <w:p w:rsidR="00EC58DC" w:rsidRDefault="00EC58DC">
      <w:pPr>
        <w:autoSpaceDE w:val="0"/>
        <w:jc w:val="center"/>
        <w:rPr>
          <w:rFonts w:eastAsia="font308"/>
          <w:sz w:val="20"/>
          <w:szCs w:val="20"/>
        </w:rPr>
      </w:pPr>
    </w:p>
    <w:p w:rsidR="00CE0F19" w:rsidRDefault="00CC29F7">
      <w:pPr>
        <w:autoSpaceDE w:val="0"/>
        <w:jc w:val="both"/>
        <w:rPr>
          <w:rFonts w:eastAsia="font308"/>
          <w:b/>
          <w:bCs/>
          <w:sz w:val="20"/>
          <w:szCs w:val="20"/>
        </w:rPr>
      </w:pPr>
      <w:r>
        <w:rPr>
          <w:rFonts w:eastAsia="font308"/>
          <w:sz w:val="20"/>
          <w:szCs w:val="20"/>
        </w:rPr>
        <w:t xml:space="preserve">di partecipare alla procedura per la individuazione di nuovi concessionari di aree demaniali per la realizzazione di strutture balneari nel Comune di </w:t>
      </w:r>
      <w:r w:rsidR="00334BD1">
        <w:rPr>
          <w:rFonts w:eastAsia="font308"/>
          <w:sz w:val="20"/>
          <w:szCs w:val="20"/>
        </w:rPr>
        <w:t>Tricase</w:t>
      </w:r>
      <w:r>
        <w:rPr>
          <w:rFonts w:eastAsia="font308"/>
          <w:sz w:val="20"/>
          <w:szCs w:val="20"/>
        </w:rPr>
        <w:t xml:space="preserve"> per il/i seguente/i lotto/i: ....................sito/i in località …......................</w:t>
      </w:r>
      <w:r>
        <w:rPr>
          <w:rFonts w:eastAsia="font308"/>
          <w:b/>
          <w:bCs/>
          <w:sz w:val="20"/>
          <w:szCs w:val="20"/>
        </w:rPr>
        <w:t>.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COME</w:t>
      </w:r>
    </w:p>
    <w:p w:rsidR="00CE0F19" w:rsidRDefault="00CC29F7">
      <w:pPr>
        <w:numPr>
          <w:ilvl w:val="0"/>
          <w:numId w:val="1"/>
        </w:num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impresa singola</w:t>
      </w:r>
    </w:p>
    <w:p w:rsidR="00CE0F19" w:rsidRDefault="00CC29F7">
      <w:pPr>
        <w:numPr>
          <w:ilvl w:val="0"/>
          <w:numId w:val="1"/>
        </w:num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capogruppo di una associazione di impresa o di un consorzio o di un GEIE costituita da: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F19" w:rsidRDefault="00CC29F7">
      <w:pPr>
        <w:numPr>
          <w:ilvl w:val="0"/>
          <w:numId w:val="1"/>
        </w:num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mandante di una associazione di impresa o di un consorzio o di un GEIE costituita da: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F19" w:rsidRDefault="00CC29F7">
      <w:pPr>
        <w:numPr>
          <w:ilvl w:val="0"/>
          <w:numId w:val="1"/>
        </w:num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impresa indicata quale esecutrice delle prestazioni dai consorzio: …....................................................................</w:t>
      </w:r>
    </w:p>
    <w:p w:rsidR="00CE0F19" w:rsidRDefault="00CC29F7">
      <w:pPr>
        <w:numPr>
          <w:ilvl w:val="0"/>
          <w:numId w:val="1"/>
        </w:num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Associazione di categoria: ….................................................................................................................................</w:t>
      </w:r>
    </w:p>
    <w:p w:rsidR="00CE0F19" w:rsidRDefault="00CC29F7">
      <w:pPr>
        <w:numPr>
          <w:ilvl w:val="0"/>
          <w:numId w:val="1"/>
        </w:numPr>
        <w:autoSpaceDE w:val="0"/>
        <w:jc w:val="both"/>
        <w:rPr>
          <w:rFonts w:eastAsia="font308"/>
          <w:i/>
          <w:iCs/>
          <w:sz w:val="20"/>
          <w:szCs w:val="20"/>
        </w:rPr>
      </w:pPr>
      <w:r>
        <w:rPr>
          <w:rFonts w:eastAsia="font308"/>
          <w:sz w:val="20"/>
          <w:szCs w:val="20"/>
        </w:rPr>
        <w:t>Altre forme: ….........................................................................................................................................</w:t>
      </w:r>
      <w:r>
        <w:rPr>
          <w:rFonts w:eastAsia="font308"/>
          <w:i/>
          <w:iCs/>
          <w:sz w:val="20"/>
          <w:szCs w:val="20"/>
        </w:rPr>
        <w:t>..............</w:t>
      </w:r>
    </w:p>
    <w:p w:rsidR="00CE0F19" w:rsidRDefault="00CC29F7">
      <w:pPr>
        <w:autoSpaceDE w:val="0"/>
        <w:jc w:val="both"/>
        <w:rPr>
          <w:rFonts w:eastAsia="font308"/>
          <w:b/>
          <w:bCs/>
          <w:sz w:val="20"/>
          <w:szCs w:val="20"/>
        </w:rPr>
      </w:pPr>
      <w:r>
        <w:rPr>
          <w:rFonts w:eastAsia="font308"/>
          <w:i/>
          <w:iCs/>
          <w:sz w:val="20"/>
          <w:szCs w:val="20"/>
        </w:rPr>
        <w:t>A tal fine, ai sensi degli articoli 46, 47 e 77-bis del D.P.R. 445/2000 e successive modifiche ed integrazioni, pienamente consapevole delle sanzioni penali previste dall'articolo 76 del medesimo D.P.R., per le ipotesi di falsità in atti e dichiarazioni mendaci ivi indicate,</w:t>
      </w:r>
    </w:p>
    <w:p w:rsidR="00CE0F19" w:rsidRDefault="00CC29F7">
      <w:pPr>
        <w:autoSpaceDE w:val="0"/>
        <w:jc w:val="center"/>
        <w:rPr>
          <w:rFonts w:eastAsia="font308"/>
          <w:sz w:val="20"/>
          <w:szCs w:val="20"/>
        </w:rPr>
      </w:pPr>
      <w:r>
        <w:rPr>
          <w:rFonts w:eastAsia="font308"/>
          <w:b/>
          <w:bCs/>
          <w:sz w:val="20"/>
          <w:szCs w:val="20"/>
        </w:rPr>
        <w:t>DICHIARA / DICHIARANO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di offrire le seguenti condizioni economiche, per il lotto di seguito riportato:</w:t>
      </w:r>
    </w:p>
    <w:p w:rsidR="00CE0F19" w:rsidRDefault="00CC29F7">
      <w:pPr>
        <w:autoSpaceDE w:val="0"/>
        <w:jc w:val="both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LOTTO N. ____ (in lettere: lotto n. ___________):</w:t>
      </w:r>
      <w:r w:rsidR="007E6A55">
        <w:rPr>
          <w:rFonts w:eastAsia="font308"/>
          <w:sz w:val="20"/>
          <w:szCs w:val="20"/>
        </w:rPr>
        <w:t xml:space="preserve"> € ________</w:t>
      </w:r>
      <w:bookmarkStart w:id="0" w:name="_GoBack"/>
      <w:bookmarkEnd w:id="0"/>
    </w:p>
    <w:p w:rsidR="00CE0F19" w:rsidRDefault="00CE0F19">
      <w:pPr>
        <w:autoSpaceDE w:val="0"/>
        <w:jc w:val="center"/>
        <w:rPr>
          <w:rFonts w:eastAsia="font308"/>
          <w:sz w:val="20"/>
          <w:szCs w:val="20"/>
        </w:rPr>
      </w:pPr>
    </w:p>
    <w:p w:rsidR="00EC58DC" w:rsidRDefault="00EC58DC">
      <w:pPr>
        <w:autoSpaceDE w:val="0"/>
        <w:jc w:val="center"/>
        <w:rPr>
          <w:rFonts w:eastAsia="font308"/>
          <w:sz w:val="20"/>
          <w:szCs w:val="20"/>
        </w:rPr>
      </w:pPr>
    </w:p>
    <w:p w:rsidR="00CE0F19" w:rsidRDefault="00CC29F7">
      <w:pPr>
        <w:autoSpaceDE w:val="0"/>
        <w:jc w:val="center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IL DICHIARANTE</w:t>
      </w:r>
    </w:p>
    <w:p w:rsidR="00CE0F19" w:rsidRDefault="00CC29F7">
      <w:pPr>
        <w:autoSpaceDE w:val="0"/>
        <w:jc w:val="center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________________________________________________</w:t>
      </w:r>
    </w:p>
    <w:p w:rsidR="00CE0F19" w:rsidRDefault="00CC29F7">
      <w:pPr>
        <w:autoSpaceDE w:val="0"/>
        <w:jc w:val="center"/>
        <w:rPr>
          <w:rFonts w:eastAsia="font308"/>
          <w:i/>
          <w:iCs/>
          <w:sz w:val="20"/>
          <w:szCs w:val="20"/>
        </w:rPr>
      </w:pPr>
      <w:r>
        <w:rPr>
          <w:rFonts w:eastAsia="font308"/>
          <w:sz w:val="20"/>
          <w:szCs w:val="20"/>
        </w:rPr>
        <w:t>(Firma del titolare / legale rappresentante / procuratore/altro)</w:t>
      </w:r>
    </w:p>
    <w:p w:rsidR="00CE0F19" w:rsidRDefault="00CE0F19">
      <w:pPr>
        <w:autoSpaceDE w:val="0"/>
        <w:jc w:val="center"/>
        <w:rPr>
          <w:rFonts w:eastAsia="font308"/>
          <w:i/>
          <w:iCs/>
          <w:sz w:val="20"/>
          <w:szCs w:val="20"/>
        </w:rPr>
      </w:pPr>
    </w:p>
    <w:p w:rsidR="00CE0F19" w:rsidRDefault="00CC29F7">
      <w:pPr>
        <w:autoSpaceDE w:val="0"/>
        <w:jc w:val="center"/>
        <w:rPr>
          <w:rFonts w:eastAsia="font308"/>
          <w:i/>
          <w:iCs/>
          <w:sz w:val="20"/>
          <w:szCs w:val="20"/>
        </w:rPr>
      </w:pPr>
      <w:r>
        <w:rPr>
          <w:rFonts w:eastAsia="font308"/>
          <w:i/>
          <w:iCs/>
          <w:sz w:val="20"/>
          <w:szCs w:val="20"/>
        </w:rPr>
        <w:t>ovvero</w:t>
      </w:r>
    </w:p>
    <w:p w:rsidR="00CE0F19" w:rsidRDefault="00CE0F19">
      <w:pPr>
        <w:autoSpaceDE w:val="0"/>
        <w:jc w:val="center"/>
        <w:rPr>
          <w:rFonts w:eastAsia="font308"/>
          <w:i/>
          <w:iCs/>
          <w:sz w:val="20"/>
          <w:szCs w:val="20"/>
        </w:rPr>
      </w:pPr>
    </w:p>
    <w:p w:rsidR="00CE0F19" w:rsidRDefault="00CC29F7">
      <w:pPr>
        <w:autoSpaceDE w:val="0"/>
        <w:jc w:val="center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I DICHIARANTI</w:t>
      </w:r>
    </w:p>
    <w:p w:rsidR="00CE0F19" w:rsidRDefault="00CC29F7">
      <w:pPr>
        <w:autoSpaceDE w:val="0"/>
        <w:jc w:val="center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_______________________________________________</w:t>
      </w:r>
    </w:p>
    <w:p w:rsidR="00CE0F19" w:rsidRDefault="00CC29F7">
      <w:pPr>
        <w:autoSpaceDE w:val="0"/>
        <w:jc w:val="center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t>(Firma dei titolari / legali rappresentanti / procuratori/altri)</w:t>
      </w:r>
    </w:p>
    <w:p w:rsidR="00EC58DC" w:rsidRDefault="00EC58DC">
      <w:pPr>
        <w:widowControl/>
        <w:suppressAutoHyphens w:val="0"/>
        <w:rPr>
          <w:rFonts w:eastAsia="font308"/>
          <w:sz w:val="20"/>
          <w:szCs w:val="20"/>
        </w:rPr>
      </w:pPr>
      <w:r>
        <w:rPr>
          <w:rFonts w:eastAsia="font308"/>
          <w:sz w:val="20"/>
          <w:szCs w:val="20"/>
        </w:rPr>
        <w:br w:type="page"/>
      </w:r>
    </w:p>
    <w:p w:rsidR="00CE0F19" w:rsidRDefault="00CE0F19">
      <w:pPr>
        <w:autoSpaceDE w:val="0"/>
        <w:jc w:val="both"/>
        <w:rPr>
          <w:rFonts w:eastAsia="font308"/>
          <w:sz w:val="20"/>
          <w:szCs w:val="20"/>
        </w:rPr>
      </w:pPr>
    </w:p>
    <w:p w:rsidR="00CE0F19" w:rsidRDefault="00CC29F7">
      <w:pPr>
        <w:autoSpaceDE w:val="0"/>
        <w:jc w:val="both"/>
        <w:rPr>
          <w:rFonts w:eastAsia="font308"/>
          <w:i/>
          <w:iCs/>
          <w:sz w:val="20"/>
          <w:szCs w:val="20"/>
        </w:rPr>
      </w:pPr>
      <w:r>
        <w:rPr>
          <w:rFonts w:eastAsia="font308"/>
          <w:b/>
          <w:bCs/>
          <w:i/>
          <w:iCs/>
          <w:sz w:val="20"/>
          <w:szCs w:val="20"/>
        </w:rPr>
        <w:t>All'istanza va allegata</w:t>
      </w:r>
      <w:r>
        <w:rPr>
          <w:rFonts w:eastAsia="font308"/>
          <w:sz w:val="20"/>
          <w:szCs w:val="20"/>
        </w:rPr>
        <w:t>:</w:t>
      </w:r>
    </w:p>
    <w:p w:rsidR="00CE0F19" w:rsidRDefault="00CC29F7">
      <w:pPr>
        <w:numPr>
          <w:ilvl w:val="0"/>
          <w:numId w:val="2"/>
        </w:numPr>
        <w:autoSpaceDE w:val="0"/>
        <w:jc w:val="both"/>
        <w:rPr>
          <w:rFonts w:eastAsia="font308"/>
          <w:i/>
          <w:iCs/>
          <w:sz w:val="20"/>
          <w:szCs w:val="20"/>
        </w:rPr>
      </w:pPr>
      <w:r>
        <w:rPr>
          <w:rFonts w:eastAsia="font308"/>
          <w:i/>
          <w:iCs/>
          <w:sz w:val="20"/>
          <w:szCs w:val="20"/>
        </w:rPr>
        <w:t>copia fotostatica del documento d'identità del firmatario in corso di validità {art.38, co.3°, D.P.R. n. 445/2000);</w:t>
      </w:r>
    </w:p>
    <w:p w:rsidR="00CE0F19" w:rsidRDefault="00CC29F7">
      <w:pPr>
        <w:numPr>
          <w:ilvl w:val="0"/>
          <w:numId w:val="2"/>
        </w:numPr>
        <w:autoSpaceDE w:val="0"/>
        <w:jc w:val="both"/>
        <w:rPr>
          <w:rFonts w:eastAsia="font308"/>
        </w:rPr>
      </w:pPr>
      <w:r>
        <w:rPr>
          <w:rFonts w:eastAsia="font308"/>
          <w:i/>
          <w:iCs/>
          <w:sz w:val="20"/>
          <w:szCs w:val="20"/>
        </w:rPr>
        <w:t>nel caso in cui la domanda di partecipazione sia sottoscritta dai procuratore del legale rappresentante, va allegata la relativa procura, in originale o copia autenticata.</w:t>
      </w:r>
    </w:p>
    <w:p w:rsidR="00CE0F19" w:rsidRDefault="00CE0F19">
      <w:pPr>
        <w:autoSpaceDE w:val="0"/>
        <w:jc w:val="both"/>
        <w:rPr>
          <w:rFonts w:eastAsia="font308"/>
        </w:rPr>
      </w:pPr>
    </w:p>
    <w:p w:rsidR="00CE0F19" w:rsidRDefault="00CC29F7">
      <w:p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La dichiarazione sostitutiva deve essere resa e sottoscritta dai seguenti soggetti:</w:t>
      </w:r>
    </w:p>
    <w:p w:rsidR="00CE0F19" w:rsidRDefault="00CC29F7">
      <w:pPr>
        <w:numPr>
          <w:ilvl w:val="0"/>
          <w:numId w:val="3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in caso di impresa individuale: titolare e direttore tecnico;</w:t>
      </w:r>
    </w:p>
    <w:p w:rsidR="00CE0F19" w:rsidRDefault="00CC29F7">
      <w:pPr>
        <w:numPr>
          <w:ilvl w:val="0"/>
          <w:numId w:val="3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in caso di società in nome collettivo: tutti i soci e direttore tecnico;</w:t>
      </w:r>
    </w:p>
    <w:p w:rsidR="00CE0F19" w:rsidRDefault="00CC29F7">
      <w:pPr>
        <w:numPr>
          <w:ilvl w:val="0"/>
          <w:numId w:val="3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in caso di società in accomandita semplice: tutti i soci accomandatari e direttore tecnico;</w:t>
      </w:r>
    </w:p>
    <w:p w:rsidR="00CE0F19" w:rsidRDefault="00CC29F7">
      <w:pPr>
        <w:numPr>
          <w:ilvl w:val="0"/>
          <w:numId w:val="3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in caso di altri tipi di società o consorzi: tutti gli amministratori muniti del potere di rappresentanza o il direttore tecnico o il socio unico persona fisica, ovvero il socio di maggioranza in caso di società con meno di quattro soci, se si tratta di altro tipo di società o consorzio;</w:t>
      </w:r>
    </w:p>
    <w:p w:rsidR="00CE0F19" w:rsidRDefault="00CC29F7">
      <w:pPr>
        <w:numPr>
          <w:ilvl w:val="0"/>
          <w:numId w:val="3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in caso di aziende di successiva costituzione, da chi assumerà la carica di legale rappresentante della costituenda impresa.</w:t>
      </w:r>
    </w:p>
    <w:p w:rsidR="00CE0F19" w:rsidRDefault="00CE0F19">
      <w:pPr>
        <w:autoSpaceDE w:val="0"/>
        <w:jc w:val="both"/>
        <w:rPr>
          <w:rFonts w:eastAsia="font308"/>
          <w:sz w:val="16"/>
          <w:szCs w:val="16"/>
        </w:rPr>
      </w:pPr>
    </w:p>
    <w:p w:rsidR="00CE0F19" w:rsidRDefault="00CC29F7">
      <w:p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b/>
          <w:bCs/>
          <w:sz w:val="16"/>
          <w:szCs w:val="16"/>
        </w:rPr>
        <w:t xml:space="preserve">N.B. : </w:t>
      </w:r>
    </w:p>
    <w:p w:rsidR="00CE0F19" w:rsidRDefault="00CC29F7">
      <w:pPr>
        <w:numPr>
          <w:ilvl w:val="0"/>
          <w:numId w:val="4"/>
        </w:numPr>
        <w:autoSpaceDE w:val="0"/>
        <w:jc w:val="both"/>
        <w:rPr>
          <w:rFonts w:eastAsia="font308"/>
          <w:b/>
          <w:sz w:val="16"/>
          <w:szCs w:val="16"/>
        </w:rPr>
      </w:pPr>
      <w:r>
        <w:rPr>
          <w:rFonts w:eastAsia="font308"/>
          <w:sz w:val="16"/>
          <w:szCs w:val="16"/>
        </w:rPr>
        <w:t>La mancata presentazione di tale/i dichiarazione/i, o anche una sola di esse, cosi come qualsiasi irregolarità o inosservanza delle formalità prescritte per le stesse o la loro incompletezza invalidano l'offerta comportando l'esclusione dalla gara se previste dalle vigenti disposizioni di legge e di regolamento.</w:t>
      </w:r>
    </w:p>
    <w:p w:rsidR="00CE0F19" w:rsidRDefault="00CC29F7">
      <w:pPr>
        <w:numPr>
          <w:ilvl w:val="0"/>
          <w:numId w:val="4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b/>
          <w:sz w:val="16"/>
          <w:szCs w:val="16"/>
        </w:rPr>
        <w:t xml:space="preserve">CANCELLARE </w:t>
      </w:r>
      <w:r>
        <w:rPr>
          <w:rFonts w:eastAsia="font308"/>
          <w:b/>
          <w:bCs/>
          <w:sz w:val="16"/>
          <w:szCs w:val="16"/>
        </w:rPr>
        <w:t>UNICAMENTE I CASI PER I QUALI NON E POSSIBILE RENDERE LA DICHIARAZIONE.</w:t>
      </w:r>
    </w:p>
    <w:p w:rsidR="00CE0F19" w:rsidRDefault="00CC29F7">
      <w:pPr>
        <w:numPr>
          <w:ilvl w:val="0"/>
          <w:numId w:val="4"/>
        </w:numPr>
        <w:autoSpaceDE w:val="0"/>
        <w:jc w:val="both"/>
        <w:rPr>
          <w:rFonts w:eastAsia="font308"/>
          <w:sz w:val="16"/>
          <w:szCs w:val="16"/>
        </w:rPr>
      </w:pPr>
      <w:r>
        <w:rPr>
          <w:rFonts w:eastAsia="font308"/>
          <w:sz w:val="16"/>
          <w:szCs w:val="16"/>
        </w:rPr>
        <w:t>Qualora si renda necessario fornire diverse e/o ulteriori dichiarazioni, allegare a questo modello una altra separata dichiarazione di completamento, unendovi la copia del documento di riconoscimento del sottoscrittore, in corso di validità.</w:t>
      </w:r>
    </w:p>
    <w:p w:rsidR="00CE0F19" w:rsidRDefault="00CC29F7">
      <w:pPr>
        <w:numPr>
          <w:ilvl w:val="0"/>
          <w:numId w:val="4"/>
        </w:numPr>
        <w:autoSpaceDE w:val="0"/>
        <w:jc w:val="both"/>
        <w:rPr>
          <w:rFonts w:eastAsia="font308"/>
          <w:sz w:val="22"/>
          <w:szCs w:val="22"/>
        </w:rPr>
      </w:pPr>
      <w:r>
        <w:rPr>
          <w:rFonts w:eastAsia="font308"/>
          <w:sz w:val="16"/>
          <w:szCs w:val="16"/>
        </w:rPr>
        <w:t>Esente da imposta di bollo ai sensi dell'Articolo 37 del D.P.R. 445/2000</w:t>
      </w:r>
    </w:p>
    <w:p w:rsidR="00CE0F19" w:rsidRDefault="00CE0F19">
      <w:pPr>
        <w:autoSpaceDE w:val="0"/>
        <w:jc w:val="both"/>
        <w:rPr>
          <w:rFonts w:eastAsia="font308"/>
          <w:sz w:val="22"/>
          <w:szCs w:val="22"/>
        </w:rPr>
      </w:pPr>
    </w:p>
    <w:p w:rsidR="00CC29F7" w:rsidRDefault="00CC29F7">
      <w:pPr>
        <w:autoSpaceDE w:val="0"/>
        <w:jc w:val="both"/>
        <w:rPr>
          <w:rFonts w:eastAsia="font308"/>
          <w:color w:val="000000"/>
          <w:sz w:val="22"/>
          <w:szCs w:val="22"/>
        </w:rPr>
      </w:pPr>
    </w:p>
    <w:sectPr w:rsidR="00CC29F7" w:rsidSect="00CD039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08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04D42"/>
    <w:rsid w:val="00334BD1"/>
    <w:rsid w:val="003E234B"/>
    <w:rsid w:val="006744E4"/>
    <w:rsid w:val="007E6A55"/>
    <w:rsid w:val="00CC29F7"/>
    <w:rsid w:val="00CD039F"/>
    <w:rsid w:val="00CE0F19"/>
    <w:rsid w:val="00DA7287"/>
    <w:rsid w:val="00EC58DC"/>
    <w:rsid w:val="00F0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1z0">
    <w:name w:val="WW8Num21z0"/>
    <w:rsid w:val="00CD039F"/>
    <w:rPr>
      <w:rFonts w:eastAsia="font308"/>
      <w:sz w:val="22"/>
      <w:szCs w:val="22"/>
    </w:rPr>
  </w:style>
  <w:style w:type="character" w:customStyle="1" w:styleId="WW8Num21z1">
    <w:name w:val="WW8Num21z1"/>
    <w:rsid w:val="00CD039F"/>
    <w:rPr>
      <w:rFonts w:ascii="OpenSymbol" w:hAnsi="OpenSymbol" w:cs="OpenSymbol"/>
    </w:rPr>
  </w:style>
  <w:style w:type="character" w:customStyle="1" w:styleId="WW8Num26z0">
    <w:name w:val="WW8Num26z0"/>
    <w:rsid w:val="00CD039F"/>
    <w:rPr>
      <w:sz w:val="22"/>
      <w:szCs w:val="22"/>
    </w:rPr>
  </w:style>
  <w:style w:type="character" w:customStyle="1" w:styleId="WW8Num26z1">
    <w:name w:val="WW8Num26z1"/>
    <w:rsid w:val="00CD039F"/>
  </w:style>
  <w:style w:type="character" w:customStyle="1" w:styleId="WW8Num37z0">
    <w:name w:val="WW8Num37z0"/>
    <w:rsid w:val="00CD039F"/>
    <w:rPr>
      <w:rFonts w:eastAsia="font308" w:cs="Times New Roman"/>
      <w:sz w:val="16"/>
      <w:szCs w:val="16"/>
    </w:rPr>
  </w:style>
  <w:style w:type="character" w:customStyle="1" w:styleId="WW8Num37z1">
    <w:name w:val="WW8Num37z1"/>
    <w:rsid w:val="00CD039F"/>
  </w:style>
  <w:style w:type="character" w:customStyle="1" w:styleId="WW8Num43z0">
    <w:name w:val="WW8Num43z0"/>
    <w:rsid w:val="00CD039F"/>
    <w:rPr>
      <w:rFonts w:eastAsia="font308" w:cs="Times New Roman"/>
      <w:sz w:val="20"/>
      <w:szCs w:val="20"/>
    </w:rPr>
  </w:style>
  <w:style w:type="character" w:customStyle="1" w:styleId="WW8Num43z1">
    <w:name w:val="WW8Num43z1"/>
    <w:rsid w:val="00CD039F"/>
  </w:style>
  <w:style w:type="paragraph" w:customStyle="1" w:styleId="Intestazione1">
    <w:name w:val="Intestazione1"/>
    <w:basedOn w:val="Normale"/>
    <w:next w:val="Corpotesto"/>
    <w:rsid w:val="00CD03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CD039F"/>
    <w:pPr>
      <w:spacing w:after="120"/>
    </w:pPr>
  </w:style>
  <w:style w:type="paragraph" w:styleId="Elenco">
    <w:name w:val="List"/>
    <w:basedOn w:val="Corpotesto"/>
    <w:rsid w:val="00CD039F"/>
  </w:style>
  <w:style w:type="paragraph" w:customStyle="1" w:styleId="Didascalia1">
    <w:name w:val="Didascalia1"/>
    <w:basedOn w:val="Normale"/>
    <w:rsid w:val="00CD039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D039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1z0">
    <w:name w:val="WW8Num21z0"/>
    <w:rPr>
      <w:rFonts w:eastAsia="font308"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6z0">
    <w:name w:val="WW8Num26z0"/>
    <w:rPr>
      <w:sz w:val="22"/>
      <w:szCs w:val="22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eastAsia="font308" w:cs="Times New Roman"/>
      <w:sz w:val="16"/>
      <w:szCs w:val="16"/>
    </w:rPr>
  </w:style>
  <w:style w:type="character" w:customStyle="1" w:styleId="WW8Num37z1">
    <w:name w:val="WW8Num37z1"/>
  </w:style>
  <w:style w:type="character" w:customStyle="1" w:styleId="WW8Num43z0">
    <w:name w:val="WW8Num43z0"/>
    <w:rPr>
      <w:rFonts w:eastAsia="font308" w:cs="Times New Roman"/>
      <w:sz w:val="20"/>
      <w:szCs w:val="20"/>
    </w:rPr>
  </w:style>
  <w:style w:type="character" w:customStyle="1" w:styleId="WW8Num43z1">
    <w:name w:val="WW8Num43z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1900-12-31T22:00:00Z</cp:lastPrinted>
  <dcterms:created xsi:type="dcterms:W3CDTF">2017-10-05T08:55:00Z</dcterms:created>
  <dcterms:modified xsi:type="dcterms:W3CDTF">2017-10-16T09:47:00Z</dcterms:modified>
</cp:coreProperties>
</file>